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080"/>
      </w:tblGrid>
      <w:tr w:rsidR="00812F42" w:rsidTr="00812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70" w:type="dxa"/>
          </w:tcPr>
          <w:p w:rsidR="00812F42" w:rsidRDefault="00812F42" w:rsidP="00812F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49BBD0" wp14:editId="5FB6DDFF">
                  <wp:extent cx="1323975" cy="1323975"/>
                  <wp:effectExtent l="0" t="0" r="9525" b="9525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830D5E" w:rsidP="00830D5E">
      <w:pPr>
        <w:pStyle w:val="Heading1"/>
        <w:jc w:val="center"/>
      </w:pPr>
      <w:r>
        <w:t>Electronic Claims Submission Request Form</w:t>
      </w:r>
    </w:p>
    <w:p w:rsidR="00856C35" w:rsidRDefault="00BC451D" w:rsidP="00856C35">
      <w:pPr>
        <w:pStyle w:val="Heading2"/>
      </w:pPr>
      <w:r>
        <w:t>Instructions</w:t>
      </w:r>
    </w:p>
    <w:p w:rsidR="00C7630C" w:rsidRPr="00C7630C" w:rsidRDefault="00C7630C" w:rsidP="00C7630C">
      <w:bookmarkStart w:id="0" w:name="_GoBack"/>
      <w:bookmarkEnd w:id="0"/>
    </w:p>
    <w:p w:rsidR="001348BE" w:rsidRPr="00D06A8F" w:rsidRDefault="00D06A8F" w:rsidP="00D0265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ALL FIELDS ARE REQUIRED</w:t>
      </w:r>
    </w:p>
    <w:p w:rsidR="001348BE" w:rsidRDefault="001348BE" w:rsidP="00D02657">
      <w:pPr>
        <w:pStyle w:val="ListParagraph"/>
        <w:numPr>
          <w:ilvl w:val="0"/>
          <w:numId w:val="11"/>
        </w:numPr>
      </w:pPr>
      <w:r>
        <w:t xml:space="preserve">Form must be </w:t>
      </w:r>
      <w:r w:rsidR="00A153FE">
        <w:t xml:space="preserve">filled out and </w:t>
      </w:r>
      <w:r>
        <w:t>signed by</w:t>
      </w:r>
      <w:r w:rsidR="00D06A8F">
        <w:t xml:space="preserve"> an authorized representative for</w:t>
      </w:r>
      <w:r>
        <w:t xml:space="preserve"> the provider</w:t>
      </w:r>
    </w:p>
    <w:p w:rsidR="00A27626" w:rsidRPr="00A27626" w:rsidRDefault="001348BE" w:rsidP="00A27626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r>
        <w:t xml:space="preserve">Please email all completed forms to </w:t>
      </w:r>
      <w:hyperlink r:id="rId12" w:history="1">
        <w:r w:rsidRPr="00CC03EC">
          <w:rPr>
            <w:rStyle w:val="Hyperlink"/>
          </w:rPr>
          <w:t>HSMSOEDI@HealthsourceMSO.com</w:t>
        </w:r>
      </w:hyperlink>
    </w:p>
    <w:p w:rsidR="00A27626" w:rsidRDefault="00A27626" w:rsidP="00A27626">
      <w:pPr>
        <w:pStyle w:val="ListParagraph"/>
        <w:numPr>
          <w:ilvl w:val="0"/>
          <w:numId w:val="11"/>
        </w:numPr>
      </w:pPr>
      <w:r>
        <w:t>Once the provider has been approved, HSMSO will email the contacts below with instructions on how to submit electronic claims to HSMSO</w:t>
      </w:r>
    </w:p>
    <w:p w:rsidR="00BC451D" w:rsidRPr="00BC451D" w:rsidRDefault="00BC451D" w:rsidP="001348BE">
      <w:pPr>
        <w:pStyle w:val="Heading2"/>
      </w:pPr>
      <w:r>
        <w:t>Vendor Information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29"/>
        <w:gridCol w:w="8541"/>
      </w:tblGrid>
      <w:tr w:rsidR="002E1AD3" w:rsidRPr="005114CE" w:rsidTr="002E1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29" w:type="dxa"/>
          </w:tcPr>
          <w:p w:rsidR="002E1AD3" w:rsidRPr="00830D5E" w:rsidRDefault="002E1AD3" w:rsidP="00490804">
            <w:pPr>
              <w:rPr>
                <w:b/>
              </w:rPr>
            </w:pPr>
            <w:r>
              <w:rPr>
                <w:b/>
              </w:rPr>
              <w:t>Provider</w:t>
            </w:r>
            <w:r w:rsidRPr="00830D5E">
              <w:rPr>
                <w:b/>
              </w:rPr>
              <w:t xml:space="preserve"> Name:</w:t>
            </w:r>
          </w:p>
        </w:tc>
        <w:tc>
          <w:tcPr>
            <w:tcW w:w="8541" w:type="dxa"/>
            <w:tcBorders>
              <w:bottom w:val="single" w:sz="4" w:space="0" w:color="auto"/>
            </w:tcBorders>
          </w:tcPr>
          <w:p w:rsidR="002E1AD3" w:rsidRPr="004A488C" w:rsidRDefault="002E1AD3" w:rsidP="00440CD8">
            <w:pPr>
              <w:pStyle w:val="FieldText"/>
              <w:rPr>
                <w:b w:val="0"/>
              </w:rPr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1"/>
        <w:gridCol w:w="2701"/>
        <w:gridCol w:w="1764"/>
        <w:gridCol w:w="3904"/>
      </w:tblGrid>
      <w:tr w:rsidR="00830D5E" w:rsidRPr="005114CE" w:rsidTr="00830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10" w:type="dxa"/>
            <w:tcBorders>
              <w:right w:val="none" w:sz="0" w:space="0" w:color="auto"/>
            </w:tcBorders>
          </w:tcPr>
          <w:p w:rsidR="00830D5E" w:rsidRPr="00830D5E" w:rsidRDefault="001348BE" w:rsidP="00490804">
            <w:pPr>
              <w:rPr>
                <w:b/>
              </w:rPr>
            </w:pPr>
            <w:r>
              <w:rPr>
                <w:b/>
              </w:rPr>
              <w:t xml:space="preserve">Provider </w:t>
            </w:r>
            <w:r w:rsidR="00830D5E" w:rsidRPr="00830D5E">
              <w:rPr>
                <w:b/>
              </w:rPr>
              <w:t>Tax ID: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30D5E" w:rsidRPr="004A488C" w:rsidRDefault="00830D5E" w:rsidP="00440CD8">
            <w:pPr>
              <w:pStyle w:val="FieldText"/>
              <w:rPr>
                <w:b w:val="0"/>
              </w:rPr>
            </w:pPr>
          </w:p>
        </w:tc>
        <w:tc>
          <w:tcPr>
            <w:tcW w:w="1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D5E" w:rsidRPr="00830D5E" w:rsidRDefault="00830D5E" w:rsidP="00440CD8">
            <w:pPr>
              <w:pStyle w:val="FieldText"/>
            </w:pPr>
            <w:r>
              <w:t xml:space="preserve">         </w:t>
            </w:r>
            <w:r w:rsidR="001348BE">
              <w:t>Provider</w:t>
            </w:r>
            <w:r>
              <w:t xml:space="preserve"> NPI:</w:t>
            </w:r>
          </w:p>
        </w:tc>
        <w:tc>
          <w:tcPr>
            <w:tcW w:w="390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30D5E" w:rsidRPr="004A488C" w:rsidRDefault="00830D5E" w:rsidP="00440CD8">
            <w:pPr>
              <w:pStyle w:val="FieldText"/>
              <w:rPr>
                <w:b w:val="0"/>
              </w:rPr>
            </w:pPr>
          </w:p>
        </w:tc>
      </w:tr>
    </w:tbl>
    <w:p w:rsidR="00A153FE" w:rsidRDefault="00A153F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817"/>
        <w:gridCol w:w="5263"/>
      </w:tblGrid>
      <w:tr w:rsidR="00A153FE" w:rsidTr="00A15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153FE" w:rsidRPr="00830D5E" w:rsidRDefault="00A153FE" w:rsidP="00A23400">
            <w:pPr>
              <w:rPr>
                <w:b/>
              </w:rPr>
            </w:pPr>
            <w:r>
              <w:rPr>
                <w:b/>
              </w:rPr>
              <w:t>Which IPA/Hospital is the Provider Contracted With</w:t>
            </w:r>
            <w:r w:rsidRPr="00830D5E">
              <w:rPr>
                <w:b/>
              </w:rPr>
              <w:t>:</w:t>
            </w:r>
          </w:p>
        </w:tc>
        <w:tc>
          <w:tcPr>
            <w:tcW w:w="53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153FE" w:rsidRPr="004A488C" w:rsidRDefault="00A153FE" w:rsidP="00A23400">
            <w:pPr>
              <w:pStyle w:val="FieldText"/>
              <w:rPr>
                <w:b w:val="0"/>
              </w:rPr>
            </w:pPr>
          </w:p>
        </w:tc>
      </w:tr>
    </w:tbl>
    <w:p w:rsidR="00A153FE" w:rsidRDefault="00A153F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2E1AD3" w:rsidRPr="00FF1313" w:rsidTr="002E1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170" w:type="dxa"/>
            <w:tcBorders>
              <w:bottom w:val="single" w:sz="4" w:space="0" w:color="auto"/>
            </w:tcBorders>
          </w:tcPr>
          <w:p w:rsidR="002E1AD3" w:rsidRPr="004A488C" w:rsidRDefault="002E1AD3" w:rsidP="00A23400"/>
        </w:tc>
      </w:tr>
    </w:tbl>
    <w:p w:rsidR="00730B8B" w:rsidRDefault="00730B8B"/>
    <w:p w:rsidR="001348BE" w:rsidRDefault="001348BE" w:rsidP="001348BE">
      <w:pPr>
        <w:pStyle w:val="Heading2"/>
      </w:pPr>
      <w:r>
        <w:t>Authorized Representative Information</w:t>
      </w:r>
    </w:p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26"/>
        <w:gridCol w:w="4504"/>
        <w:gridCol w:w="540"/>
        <w:gridCol w:w="4410"/>
      </w:tblGrid>
      <w:tr w:rsidR="001348BE" w:rsidRPr="005114CE" w:rsidTr="00134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26" w:type="dxa"/>
          </w:tcPr>
          <w:p w:rsidR="001348BE" w:rsidRPr="001348BE" w:rsidRDefault="001348BE" w:rsidP="00490804">
            <w:pPr>
              <w:rPr>
                <w:b/>
              </w:rPr>
            </w:pPr>
            <w:r w:rsidRPr="001348BE">
              <w:rPr>
                <w:b/>
              </w:rPr>
              <w:t>Name: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:rsidR="001348BE" w:rsidRPr="004A488C" w:rsidRDefault="001348BE" w:rsidP="00440CD8">
            <w:pPr>
              <w:pStyle w:val="FieldText"/>
              <w:rPr>
                <w:b w:val="0"/>
              </w:rPr>
            </w:pPr>
          </w:p>
        </w:tc>
        <w:tc>
          <w:tcPr>
            <w:tcW w:w="540" w:type="dxa"/>
          </w:tcPr>
          <w:p w:rsidR="001348BE" w:rsidRPr="001348BE" w:rsidRDefault="001348BE" w:rsidP="00490804">
            <w:pPr>
              <w:pStyle w:val="Heading4"/>
              <w:outlineLvl w:val="3"/>
              <w:rPr>
                <w:b/>
              </w:rPr>
            </w:pPr>
            <w:r w:rsidRPr="001348BE">
              <w:rPr>
                <w:b/>
              </w:rPr>
              <w:t>Title: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348BE" w:rsidRPr="004A488C" w:rsidRDefault="001348BE" w:rsidP="00440CD8">
            <w:pPr>
              <w:pStyle w:val="FieldText"/>
              <w:rPr>
                <w:b w:val="0"/>
              </w:rPr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38"/>
        <w:gridCol w:w="3512"/>
        <w:gridCol w:w="810"/>
        <w:gridCol w:w="4320"/>
      </w:tblGrid>
      <w:tr w:rsidR="001348BE" w:rsidRPr="005114CE" w:rsidTr="00134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38" w:type="dxa"/>
          </w:tcPr>
          <w:p w:rsidR="001348BE" w:rsidRPr="005114CE" w:rsidRDefault="001348BE" w:rsidP="00490804">
            <w:r w:rsidRPr="001348BE">
              <w:rPr>
                <w:b/>
              </w:rPr>
              <w:t>Phone Number: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1348BE" w:rsidRPr="004A488C" w:rsidRDefault="001348BE" w:rsidP="00083002">
            <w:pPr>
              <w:pStyle w:val="FieldText"/>
              <w:rPr>
                <w:b w:val="0"/>
              </w:rPr>
            </w:pPr>
          </w:p>
        </w:tc>
        <w:tc>
          <w:tcPr>
            <w:tcW w:w="810" w:type="dxa"/>
          </w:tcPr>
          <w:p w:rsidR="001348BE" w:rsidRPr="009C220D" w:rsidRDefault="001348BE" w:rsidP="00083002">
            <w:pPr>
              <w:pStyle w:val="FieldText"/>
            </w:pPr>
            <w:r>
              <w:t xml:space="preserve">   Email: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348BE" w:rsidRPr="004A488C" w:rsidRDefault="001348BE" w:rsidP="00083002">
            <w:pPr>
              <w:pStyle w:val="FieldText"/>
              <w:rPr>
                <w:b w:val="0"/>
              </w:rPr>
            </w:pPr>
          </w:p>
        </w:tc>
      </w:tr>
    </w:tbl>
    <w:p w:rsidR="00D06A8F" w:rsidRDefault="00D06A8F"/>
    <w:p w:rsidR="00D06A8F" w:rsidRDefault="00D06A8F" w:rsidP="00D06A8F">
      <w:pPr>
        <w:pStyle w:val="Heading2"/>
      </w:pPr>
      <w:r>
        <w:t>EDI/Technical Contact Information</w:t>
      </w:r>
    </w:p>
    <w:p w:rsidR="00D06A8F" w:rsidRDefault="00D06A8F" w:rsidP="00D06A8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26"/>
        <w:gridCol w:w="4504"/>
        <w:gridCol w:w="540"/>
        <w:gridCol w:w="4410"/>
      </w:tblGrid>
      <w:tr w:rsidR="00D06A8F" w:rsidRPr="005114CE" w:rsidTr="00A23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26" w:type="dxa"/>
          </w:tcPr>
          <w:p w:rsidR="00D06A8F" w:rsidRPr="001348BE" w:rsidRDefault="00D06A8F" w:rsidP="00A23400">
            <w:pPr>
              <w:rPr>
                <w:b/>
              </w:rPr>
            </w:pPr>
            <w:r w:rsidRPr="001348BE">
              <w:rPr>
                <w:b/>
              </w:rPr>
              <w:t>Name: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:rsidR="00D06A8F" w:rsidRPr="004A488C" w:rsidRDefault="00D06A8F" w:rsidP="00A23400">
            <w:pPr>
              <w:pStyle w:val="FieldText"/>
              <w:rPr>
                <w:b w:val="0"/>
              </w:rPr>
            </w:pPr>
          </w:p>
        </w:tc>
        <w:tc>
          <w:tcPr>
            <w:tcW w:w="540" w:type="dxa"/>
          </w:tcPr>
          <w:p w:rsidR="00D06A8F" w:rsidRPr="001348BE" w:rsidRDefault="00D06A8F" w:rsidP="00A23400">
            <w:pPr>
              <w:pStyle w:val="Heading4"/>
              <w:outlineLvl w:val="3"/>
              <w:rPr>
                <w:b/>
              </w:rPr>
            </w:pPr>
            <w:r w:rsidRPr="001348BE">
              <w:rPr>
                <w:b/>
              </w:rPr>
              <w:t>Title: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D06A8F" w:rsidRPr="004A488C" w:rsidRDefault="00D06A8F" w:rsidP="00A23400">
            <w:pPr>
              <w:pStyle w:val="FieldText"/>
              <w:rPr>
                <w:b w:val="0"/>
              </w:rPr>
            </w:pPr>
          </w:p>
        </w:tc>
      </w:tr>
    </w:tbl>
    <w:p w:rsidR="00D06A8F" w:rsidRDefault="00D06A8F" w:rsidP="00D06A8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38"/>
        <w:gridCol w:w="3512"/>
        <w:gridCol w:w="810"/>
        <w:gridCol w:w="4320"/>
      </w:tblGrid>
      <w:tr w:rsidR="00D06A8F" w:rsidRPr="005114CE" w:rsidTr="00A23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38" w:type="dxa"/>
          </w:tcPr>
          <w:p w:rsidR="00D06A8F" w:rsidRPr="005114CE" w:rsidRDefault="00D06A8F" w:rsidP="00A23400">
            <w:r w:rsidRPr="001348BE">
              <w:rPr>
                <w:b/>
              </w:rPr>
              <w:t>Phone Number: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D06A8F" w:rsidRPr="004A488C" w:rsidRDefault="00D06A8F" w:rsidP="00A23400">
            <w:pPr>
              <w:pStyle w:val="FieldText"/>
              <w:rPr>
                <w:b w:val="0"/>
              </w:rPr>
            </w:pPr>
          </w:p>
        </w:tc>
        <w:tc>
          <w:tcPr>
            <w:tcW w:w="810" w:type="dxa"/>
          </w:tcPr>
          <w:p w:rsidR="00D06A8F" w:rsidRPr="009C220D" w:rsidRDefault="00D06A8F" w:rsidP="00A23400">
            <w:pPr>
              <w:pStyle w:val="FieldText"/>
            </w:pPr>
            <w:r>
              <w:t xml:space="preserve">   Email: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06A8F" w:rsidRPr="004A488C" w:rsidRDefault="00D06A8F" w:rsidP="00A23400">
            <w:pPr>
              <w:pStyle w:val="FieldText"/>
              <w:rPr>
                <w:b w:val="0"/>
              </w:rPr>
            </w:pPr>
          </w:p>
        </w:tc>
      </w:tr>
    </w:tbl>
    <w:p w:rsidR="00D06A8F" w:rsidRDefault="00D06A8F"/>
    <w:p w:rsidR="00D06A8F" w:rsidRDefault="00D06A8F" w:rsidP="00D06A8F">
      <w:pPr>
        <w:pStyle w:val="Heading2"/>
      </w:pPr>
      <w:r>
        <w:t>Claim Submission Information</w:t>
      </w:r>
    </w:p>
    <w:p w:rsidR="00D06A8F" w:rsidRDefault="00D06A8F"/>
    <w:p w:rsidR="00D06A8F" w:rsidRDefault="00D06A8F"/>
    <w:tbl>
      <w:tblPr>
        <w:tblStyle w:val="PlainTable3"/>
        <w:tblW w:w="4600" w:type="pct"/>
        <w:tblLayout w:type="fixed"/>
        <w:tblLook w:val="0620" w:firstRow="1" w:lastRow="0" w:firstColumn="0" w:lastColumn="0" w:noHBand="1" w:noVBand="1"/>
      </w:tblPr>
      <w:tblGrid>
        <w:gridCol w:w="2246"/>
        <w:gridCol w:w="901"/>
        <w:gridCol w:w="991"/>
        <w:gridCol w:w="3694"/>
        <w:gridCol w:w="811"/>
        <w:gridCol w:w="631"/>
      </w:tblGrid>
      <w:tr w:rsidR="009C220D" w:rsidRPr="005114CE" w:rsidTr="00D06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5114CE" w:rsidRDefault="00D06A8F" w:rsidP="00490804">
            <w:r>
              <w:t>Claim Submission Type</w:t>
            </w:r>
            <w:r w:rsidR="009C220D" w:rsidRPr="005114CE">
              <w:t>?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D6155E" w:rsidRDefault="00D06A8F" w:rsidP="00490804">
            <w:pPr>
              <w:pStyle w:val="Checkbox"/>
            </w:pPr>
            <w:r>
              <w:t>UB04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7692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9C220D" w:rsidRDefault="00D06A8F" w:rsidP="00490804">
            <w:pPr>
              <w:pStyle w:val="Checkbox"/>
            </w:pPr>
            <w:r>
              <w:t>CMS 1500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7692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5114CE" w:rsidRDefault="00D06A8F" w:rsidP="00490804">
            <w:pPr>
              <w:pStyle w:val="Heading4"/>
              <w:outlineLvl w:val="3"/>
            </w:pPr>
            <w:r>
              <w:t>Will This Provider Submit Attachments</w:t>
            </w:r>
            <w:r w:rsidR="009C220D" w:rsidRPr="005114CE">
              <w:t>?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76927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76927">
              <w:fldChar w:fldCharType="separate"/>
            </w:r>
            <w:r w:rsidRPr="005114CE">
              <w:fldChar w:fldCharType="end"/>
            </w:r>
          </w:p>
        </w:tc>
      </w:tr>
    </w:tbl>
    <w:p w:rsidR="00E968D0" w:rsidRDefault="00E968D0" w:rsidP="00490804">
      <w:pPr>
        <w:pStyle w:val="Italic"/>
        <w:rPr>
          <w:i w:val="0"/>
          <w:sz w:val="19"/>
          <w:szCs w:val="24"/>
        </w:rPr>
      </w:pPr>
    </w:p>
    <w:p w:rsidR="00E968D0" w:rsidRPr="00871876" w:rsidRDefault="00E968D0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D06A8F" w:rsidP="00490804">
            <w:r>
              <w:t xml:space="preserve">Authorized </w:t>
            </w:r>
            <w:r w:rsidR="000D2539"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2F7A2D" w:rsidRDefault="000D2539" w:rsidP="00682C69">
            <w:pPr>
              <w:pStyle w:val="FieldText"/>
              <w:rPr>
                <w:b w:val="0"/>
              </w:rPr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2F7A2D" w:rsidRDefault="000D2539" w:rsidP="00682C69">
            <w:pPr>
              <w:pStyle w:val="FieldText"/>
              <w:rPr>
                <w:b w:val="0"/>
              </w:rPr>
            </w:pPr>
          </w:p>
        </w:tc>
      </w:tr>
    </w:tbl>
    <w:p w:rsidR="005F6E87" w:rsidRPr="004E34C6" w:rsidRDefault="005F6E87" w:rsidP="004E34C6"/>
    <w:sectPr w:rsidR="005F6E87" w:rsidRPr="004E34C6" w:rsidSect="00856C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27" w:rsidRDefault="00976927" w:rsidP="00176E67">
      <w:r>
        <w:separator/>
      </w:r>
    </w:p>
  </w:endnote>
  <w:endnote w:type="continuationSeparator" w:id="0">
    <w:p w:rsidR="00976927" w:rsidRDefault="0097692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27" w:rsidRDefault="00976927" w:rsidP="00176E67">
      <w:r>
        <w:separator/>
      </w:r>
    </w:p>
  </w:footnote>
  <w:footnote w:type="continuationSeparator" w:id="0">
    <w:p w:rsidR="00976927" w:rsidRDefault="0097692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8E7BCA"/>
    <w:multiLevelType w:val="hybridMultilevel"/>
    <w:tmpl w:val="808E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5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48BE"/>
    <w:rsid w:val="0014663E"/>
    <w:rsid w:val="00176E67"/>
    <w:rsid w:val="00180664"/>
    <w:rsid w:val="001903F7"/>
    <w:rsid w:val="0019395E"/>
    <w:rsid w:val="001D6B76"/>
    <w:rsid w:val="001E6B57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1AD3"/>
    <w:rsid w:val="002F7A2D"/>
    <w:rsid w:val="003076FD"/>
    <w:rsid w:val="00317005"/>
    <w:rsid w:val="003208DB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488C"/>
    <w:rsid w:val="004A54EA"/>
    <w:rsid w:val="004B0578"/>
    <w:rsid w:val="004E34C6"/>
    <w:rsid w:val="004F62AD"/>
    <w:rsid w:val="00501ADC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0B8B"/>
    <w:rsid w:val="0073155A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2F42"/>
    <w:rsid w:val="00830D5E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6927"/>
    <w:rsid w:val="009802C4"/>
    <w:rsid w:val="009976D9"/>
    <w:rsid w:val="00997A3E"/>
    <w:rsid w:val="009A12D5"/>
    <w:rsid w:val="009A4EA3"/>
    <w:rsid w:val="009A55DC"/>
    <w:rsid w:val="009C220D"/>
    <w:rsid w:val="00A153FE"/>
    <w:rsid w:val="00A211B2"/>
    <w:rsid w:val="00A2727E"/>
    <w:rsid w:val="00A27626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451D"/>
    <w:rsid w:val="00BD103E"/>
    <w:rsid w:val="00C079CA"/>
    <w:rsid w:val="00C45FDA"/>
    <w:rsid w:val="00C67741"/>
    <w:rsid w:val="00C74647"/>
    <w:rsid w:val="00C76039"/>
    <w:rsid w:val="00C7630C"/>
    <w:rsid w:val="00C76480"/>
    <w:rsid w:val="00C80AD2"/>
    <w:rsid w:val="00C8155B"/>
    <w:rsid w:val="00C92A3C"/>
    <w:rsid w:val="00C92FD6"/>
    <w:rsid w:val="00CE5DC7"/>
    <w:rsid w:val="00CE7D54"/>
    <w:rsid w:val="00D06A8F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67C9"/>
    <w:rsid w:val="00E106E2"/>
    <w:rsid w:val="00E20DDA"/>
    <w:rsid w:val="00E32A8B"/>
    <w:rsid w:val="00E36054"/>
    <w:rsid w:val="00E37E7B"/>
    <w:rsid w:val="00E46E04"/>
    <w:rsid w:val="00E87396"/>
    <w:rsid w:val="00E968D0"/>
    <w:rsid w:val="00E96F6F"/>
    <w:rsid w:val="00EB0C62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9F854"/>
  <w15:docId w15:val="{3634BDA5-DE22-48CA-B2CB-AC7A0706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34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SMSOEDI@HealthsourceMS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8EA1F-AAA7-4508-849A-04C156CB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195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Frank Kwong</dc:creator>
  <cp:lastModifiedBy>Frank Kwong</cp:lastModifiedBy>
  <cp:revision>15</cp:revision>
  <cp:lastPrinted>2002-05-23T18:14:00Z</cp:lastPrinted>
  <dcterms:created xsi:type="dcterms:W3CDTF">2019-10-30T19:24:00Z</dcterms:created>
  <dcterms:modified xsi:type="dcterms:W3CDTF">2020-03-31T23:53:00Z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